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C0901" w14:textId="77777777" w:rsidR="00F4514A" w:rsidRDefault="00003872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32899" wp14:editId="7AD94886">
                <wp:simplePos x="0" y="0"/>
                <wp:positionH relativeFrom="column">
                  <wp:posOffset>-781050</wp:posOffset>
                </wp:positionH>
                <wp:positionV relativeFrom="paragraph">
                  <wp:posOffset>181610</wp:posOffset>
                </wp:positionV>
                <wp:extent cx="1733550" cy="1504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640594" w14:textId="77777777" w:rsidR="00F4514A" w:rsidRDefault="00F4514A">
                            <w:pPr>
                              <w:rPr>
                                <w:sz w:val="20"/>
                                <w:lang w:val="en-IE"/>
                              </w:rPr>
                            </w:pPr>
                          </w:p>
                          <w:p w14:paraId="2636DB74" w14:textId="77777777" w:rsidR="00526FC7" w:rsidRPr="00764090" w:rsidRDefault="00526FC7">
                            <w:pPr>
                              <w:rPr>
                                <w:sz w:val="20"/>
                                <w:lang w:val="en-IE"/>
                              </w:rPr>
                            </w:pPr>
                            <w:r w:rsidRPr="00764090">
                              <w:rPr>
                                <w:sz w:val="20"/>
                                <w:lang w:val="en-IE"/>
                              </w:rPr>
                              <w:t>Youthreach co-ordinator</w:t>
                            </w:r>
                          </w:p>
                          <w:p w14:paraId="218DBF11" w14:textId="77777777" w:rsidR="00526FC7" w:rsidRDefault="00526FC7">
                            <w:pPr>
                              <w:rPr>
                                <w:sz w:val="20"/>
                                <w:lang w:val="en-IE"/>
                              </w:rPr>
                            </w:pPr>
                            <w:r w:rsidRPr="00764090">
                              <w:rPr>
                                <w:sz w:val="20"/>
                                <w:lang w:val="en-IE"/>
                              </w:rPr>
                              <w:t>P.F. Large</w:t>
                            </w:r>
                          </w:p>
                          <w:p w14:paraId="55E7C56B" w14:textId="77777777" w:rsidR="00F4514A" w:rsidRDefault="00F4514A">
                            <w:pPr>
                              <w:rPr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sz w:val="20"/>
                                <w:lang w:val="en-IE"/>
                              </w:rPr>
                              <w:t>Further Education Centre</w:t>
                            </w:r>
                          </w:p>
                          <w:p w14:paraId="378D7655" w14:textId="77777777" w:rsidR="00F4514A" w:rsidRDefault="00F4514A">
                            <w:pPr>
                              <w:rPr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sz w:val="20"/>
                                <w:lang w:val="en-IE"/>
                              </w:rPr>
                              <w:t>Cathedral Rd</w:t>
                            </w:r>
                          </w:p>
                          <w:p w14:paraId="49017A43" w14:textId="77777777" w:rsidR="00F4514A" w:rsidRPr="00764090" w:rsidRDefault="00F4514A" w:rsidP="00F4514A">
                            <w:pPr>
                              <w:jc w:val="both"/>
                              <w:rPr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sz w:val="20"/>
                                <w:lang w:val="en-IE"/>
                              </w:rPr>
                              <w:t>Ballina</w:t>
                            </w:r>
                          </w:p>
                          <w:p w14:paraId="58BC3EF2" w14:textId="77777777" w:rsidR="00526FC7" w:rsidRPr="00764090" w:rsidRDefault="00526FC7">
                            <w:pPr>
                              <w:rPr>
                                <w:sz w:val="20"/>
                                <w:lang w:val="en-IE"/>
                              </w:rPr>
                            </w:pPr>
                            <w:r w:rsidRPr="00764090">
                              <w:rPr>
                                <w:sz w:val="20"/>
                                <w:lang w:val="en-IE"/>
                              </w:rPr>
                              <w:t>Tel: (096) 71237</w:t>
                            </w:r>
                          </w:p>
                          <w:p w14:paraId="48C7A540" w14:textId="77777777" w:rsidR="00526FC7" w:rsidRPr="00764090" w:rsidRDefault="00526FC7">
                            <w:pPr>
                              <w:rPr>
                                <w:sz w:val="20"/>
                                <w:lang w:val="en-IE"/>
                              </w:rPr>
                            </w:pPr>
                            <w:r w:rsidRPr="00764090">
                              <w:rPr>
                                <w:sz w:val="20"/>
                                <w:lang w:val="en-IE"/>
                              </w:rPr>
                              <w:t>Fax: (096) 71439</w:t>
                            </w:r>
                          </w:p>
                          <w:p w14:paraId="2E1B7233" w14:textId="77777777" w:rsidR="00526FC7" w:rsidRPr="00764090" w:rsidRDefault="00526FC7">
                            <w:pPr>
                              <w:rPr>
                                <w:sz w:val="20"/>
                                <w:lang w:val="en-IE"/>
                              </w:rPr>
                            </w:pPr>
                            <w:r w:rsidRPr="00764090">
                              <w:rPr>
                                <w:sz w:val="20"/>
                                <w:lang w:val="en-IE"/>
                              </w:rPr>
                              <w:t xml:space="preserve">E-Mail: </w:t>
                            </w:r>
                            <w:r w:rsidRPr="009A16D1">
                              <w:rPr>
                                <w:sz w:val="20"/>
                                <w:u w:val="single"/>
                                <w:lang w:val="en-IE"/>
                              </w:rPr>
                              <w:t>paullarge@msletb.ie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3289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1.5pt;margin-top:14.3pt;width:136.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" fillcolor="white [3201]" stroked="f" strokeweight=".5pt">
                <v:textbox>
                  <w:txbxContent>
                    <w:p w14:paraId="66640594" w14:textId="77777777" w:rsidR="00F4514A" w:rsidRDefault="00F4514A">
                      <w:pPr>
                        <w:rPr>
                          <w:sz w:val="20"/>
                          <w:lang w:val="en-IE"/>
                        </w:rPr>
                      </w:pPr>
                    </w:p>
                    <w:p w14:paraId="2636DB74" w14:textId="77777777" w:rsidR="00526FC7" w:rsidRPr="00764090" w:rsidRDefault="00526FC7">
                      <w:pPr>
                        <w:rPr>
                          <w:sz w:val="20"/>
                          <w:lang w:val="en-IE"/>
                        </w:rPr>
                      </w:pPr>
                      <w:r w:rsidRPr="00764090">
                        <w:rPr>
                          <w:sz w:val="20"/>
                          <w:lang w:val="en-IE"/>
                        </w:rPr>
                        <w:t>Youthreach co-ordinator</w:t>
                      </w:r>
                    </w:p>
                    <w:p w14:paraId="218DBF11" w14:textId="77777777" w:rsidR="00526FC7" w:rsidRDefault="00526FC7">
                      <w:pPr>
                        <w:rPr>
                          <w:sz w:val="20"/>
                          <w:lang w:val="en-IE"/>
                        </w:rPr>
                      </w:pPr>
                      <w:r w:rsidRPr="00764090">
                        <w:rPr>
                          <w:sz w:val="20"/>
                          <w:lang w:val="en-IE"/>
                        </w:rPr>
                        <w:t>P.F. Large</w:t>
                      </w:r>
                    </w:p>
                    <w:p w14:paraId="55E7C56B" w14:textId="77777777" w:rsidR="00F4514A" w:rsidRDefault="00F4514A">
                      <w:pPr>
                        <w:rPr>
                          <w:sz w:val="20"/>
                          <w:lang w:val="en-IE"/>
                        </w:rPr>
                      </w:pPr>
                      <w:r>
                        <w:rPr>
                          <w:sz w:val="20"/>
                          <w:lang w:val="en-IE"/>
                        </w:rPr>
                        <w:t>Further Education Centre</w:t>
                      </w:r>
                    </w:p>
                    <w:p w14:paraId="378D7655" w14:textId="77777777" w:rsidR="00F4514A" w:rsidRDefault="00F4514A">
                      <w:pPr>
                        <w:rPr>
                          <w:sz w:val="20"/>
                          <w:lang w:val="en-IE"/>
                        </w:rPr>
                      </w:pPr>
                      <w:r>
                        <w:rPr>
                          <w:sz w:val="20"/>
                          <w:lang w:val="en-IE"/>
                        </w:rPr>
                        <w:t>Cathedral Rd</w:t>
                      </w:r>
                    </w:p>
                    <w:p w14:paraId="49017A43" w14:textId="77777777" w:rsidR="00F4514A" w:rsidRPr="00764090" w:rsidRDefault="00F4514A" w:rsidP="00F4514A">
                      <w:pPr>
                        <w:jc w:val="both"/>
                        <w:rPr>
                          <w:sz w:val="20"/>
                          <w:lang w:val="en-IE"/>
                        </w:rPr>
                      </w:pPr>
                      <w:r>
                        <w:rPr>
                          <w:sz w:val="20"/>
                          <w:lang w:val="en-IE"/>
                        </w:rPr>
                        <w:t>Ballina</w:t>
                      </w:r>
                    </w:p>
                    <w:p w14:paraId="58BC3EF2" w14:textId="77777777" w:rsidR="00526FC7" w:rsidRPr="00764090" w:rsidRDefault="00526FC7">
                      <w:pPr>
                        <w:rPr>
                          <w:sz w:val="20"/>
                          <w:lang w:val="en-IE"/>
                        </w:rPr>
                      </w:pPr>
                      <w:r w:rsidRPr="00764090">
                        <w:rPr>
                          <w:sz w:val="20"/>
                          <w:lang w:val="en-IE"/>
                        </w:rPr>
                        <w:t>Tel: (096) 71237</w:t>
                      </w:r>
                    </w:p>
                    <w:p w14:paraId="48C7A540" w14:textId="77777777" w:rsidR="00526FC7" w:rsidRPr="00764090" w:rsidRDefault="00526FC7">
                      <w:pPr>
                        <w:rPr>
                          <w:sz w:val="20"/>
                          <w:lang w:val="en-IE"/>
                        </w:rPr>
                      </w:pPr>
                      <w:r w:rsidRPr="00764090">
                        <w:rPr>
                          <w:sz w:val="20"/>
                          <w:lang w:val="en-IE"/>
                        </w:rPr>
                        <w:t>Fax: (096) 71439</w:t>
                      </w:r>
                    </w:p>
                    <w:p w14:paraId="2E1B7233" w14:textId="77777777" w:rsidR="00526FC7" w:rsidRPr="00764090" w:rsidRDefault="00526FC7">
                      <w:pPr>
                        <w:rPr>
                          <w:sz w:val="20"/>
                          <w:lang w:val="en-IE"/>
                        </w:rPr>
                      </w:pPr>
                      <w:r w:rsidRPr="00764090">
                        <w:rPr>
                          <w:sz w:val="20"/>
                          <w:lang w:val="en-IE"/>
                        </w:rPr>
                        <w:t xml:space="preserve">E-Mail: </w:t>
                      </w:r>
                      <w:r w:rsidRPr="009A16D1">
                        <w:rPr>
                          <w:sz w:val="20"/>
                          <w:u w:val="single"/>
                          <w:lang w:val="en-IE"/>
                        </w:rPr>
                        <w:t>paullarge@msletb.ie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EA4C4A5" wp14:editId="7218DB8F">
                <wp:simplePos x="0" y="0"/>
                <wp:positionH relativeFrom="column">
                  <wp:posOffset>1028700</wp:posOffset>
                </wp:positionH>
                <wp:positionV relativeFrom="paragraph">
                  <wp:posOffset>162559</wp:posOffset>
                </wp:positionV>
                <wp:extent cx="2886075" cy="1228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6479A5" w14:textId="77777777" w:rsidR="00526FC7" w:rsidRPr="00003872" w:rsidRDefault="00526FC7" w:rsidP="00F4514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003872">
                              <w:rPr>
                                <w:b/>
                                <w:sz w:val="28"/>
                                <w:szCs w:val="28"/>
                                <w:lang w:val="en-IE"/>
                              </w:rPr>
                              <w:t>Mayo, Sligo &amp; Leitrim Education &amp; Training Board</w:t>
                            </w:r>
                          </w:p>
                          <w:p w14:paraId="509B84CF" w14:textId="77777777" w:rsidR="00526FC7" w:rsidRPr="00526FC7" w:rsidRDefault="00526FC7" w:rsidP="00F4514A">
                            <w:pPr>
                              <w:jc w:val="center"/>
                              <w:rPr>
                                <w:b/>
                                <w:sz w:val="28"/>
                                <w:lang w:val="en-IE"/>
                              </w:rPr>
                            </w:pPr>
                            <w:r w:rsidRPr="00003872">
                              <w:rPr>
                                <w:b/>
                                <w:noProof/>
                                <w:sz w:val="20"/>
                                <w:szCs w:val="20"/>
                                <w:lang w:val="en-IE" w:eastAsia="en-IE"/>
                              </w:rPr>
                              <w:drawing>
                                <wp:inline distT="0" distB="0" distL="0" distR="0" wp14:anchorId="28F9CF52" wp14:editId="12934792">
                                  <wp:extent cx="2724150" cy="65659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 youthreach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6903" cy="756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C4A5" id="Text Box 2" o:spid="_x0000_s1027" type="#_x0000_t202" style="position:absolute;margin-left:81pt;margin-top:12.8pt;width:227.25pt;height:96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" fillcolor="white [3201]" stroked="f" strokeweight=".5pt">
                <v:textbox>
                  <w:txbxContent>
                    <w:p w14:paraId="536479A5" w14:textId="77777777" w:rsidR="00526FC7" w:rsidRPr="00003872" w:rsidRDefault="00526FC7" w:rsidP="00F4514A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IE"/>
                        </w:rPr>
                      </w:pPr>
                      <w:r w:rsidRPr="00003872">
                        <w:rPr>
                          <w:b/>
                          <w:sz w:val="28"/>
                          <w:szCs w:val="28"/>
                          <w:lang w:val="en-IE"/>
                        </w:rPr>
                        <w:t>Mayo, Sligo &amp; Leitrim Education &amp; Training Board</w:t>
                      </w:r>
                    </w:p>
                    <w:p w14:paraId="509B84CF" w14:textId="77777777" w:rsidR="00526FC7" w:rsidRPr="00526FC7" w:rsidRDefault="00526FC7" w:rsidP="00F4514A">
                      <w:pPr>
                        <w:jc w:val="center"/>
                        <w:rPr>
                          <w:b/>
                          <w:sz w:val="28"/>
                          <w:lang w:val="en-IE"/>
                        </w:rPr>
                      </w:pPr>
                      <w:r w:rsidRPr="00003872">
                        <w:rPr>
                          <w:b/>
                          <w:noProof/>
                          <w:sz w:val="20"/>
                          <w:szCs w:val="20"/>
                          <w:lang w:val="en-IE" w:eastAsia="en-IE"/>
                        </w:rPr>
                        <w:drawing>
                          <wp:inline distT="0" distB="0" distL="0" distR="0" wp14:anchorId="28F9CF52" wp14:editId="12934792">
                            <wp:extent cx="2724150" cy="65659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 youthreach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6903" cy="7560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42E6D1" w14:textId="77777777" w:rsidR="009A16D1" w:rsidRDefault="009A16D1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0ACA5" wp14:editId="429BE958">
                <wp:simplePos x="0" y="0"/>
                <wp:positionH relativeFrom="column">
                  <wp:posOffset>-581024</wp:posOffset>
                </wp:positionH>
                <wp:positionV relativeFrom="paragraph">
                  <wp:posOffset>635</wp:posOffset>
                </wp:positionV>
                <wp:extent cx="1676400" cy="1123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1A011" w14:textId="77777777" w:rsidR="00526FC7" w:rsidRPr="009A16D1" w:rsidRDefault="00526FC7">
                            <w:pPr>
                              <w:rPr>
                                <w:b/>
                                <w:sz w:val="36"/>
                                <w:lang w:val="en-IE"/>
                              </w:rPr>
                            </w:pPr>
                          </w:p>
                          <w:p w14:paraId="0B768D10" w14:textId="77777777" w:rsidR="00526FC7" w:rsidRPr="00526FC7" w:rsidRDefault="00526FC7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ACA5" id="Text Box 1" o:spid="_x0000_s1028" type="#_x0000_t202" style="position:absolute;margin-left:-45.75pt;margin-top:.05pt;width:132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" fillcolor="white [3201]" stroked="f" strokeweight=".5pt">
                <v:textbox>
                  <w:txbxContent>
                    <w:p w14:paraId="3951A011" w14:textId="77777777" w:rsidR="00526FC7" w:rsidRPr="009A16D1" w:rsidRDefault="00526FC7">
                      <w:pPr>
                        <w:rPr>
                          <w:b/>
                          <w:sz w:val="36"/>
                          <w:lang w:val="en-IE"/>
                        </w:rPr>
                      </w:pPr>
                    </w:p>
                    <w:p w14:paraId="0B768D10" w14:textId="77777777" w:rsidR="00526FC7" w:rsidRPr="00526FC7" w:rsidRDefault="00526FC7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0E4CF8" w14:textId="77777777" w:rsidR="009A16D1" w:rsidRPr="009A16D1" w:rsidRDefault="00003872" w:rsidP="009A16D1">
      <w:r>
        <w:rPr>
          <w:noProof/>
          <w:color w:val="44546A"/>
          <w:lang w:val="en-IE" w:eastAsia="en-IE"/>
        </w:rPr>
        <w:drawing>
          <wp:anchor distT="0" distB="0" distL="114300" distR="114300" simplePos="0" relativeHeight="251671552" behindDoc="1" locked="0" layoutInCell="1" allowOverlap="1" wp14:anchorId="5579127C" wp14:editId="20C714B0">
            <wp:simplePos x="0" y="0"/>
            <wp:positionH relativeFrom="page">
              <wp:posOffset>5076825</wp:posOffset>
            </wp:positionH>
            <wp:positionV relativeFrom="page">
              <wp:posOffset>533400</wp:posOffset>
            </wp:positionV>
            <wp:extent cx="2581910" cy="1266825"/>
            <wp:effectExtent l="0" t="0" r="8890" b="9525"/>
            <wp:wrapNone/>
            <wp:docPr id="4" name="Picture 4" descr="cid:image004.jpg@01D5689D.71FB3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5689D.71FB33A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B9BBC" w14:textId="77777777" w:rsidR="009A16D1" w:rsidRPr="009A16D1" w:rsidRDefault="00F4514A" w:rsidP="009A16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826CBE" w14:textId="77777777" w:rsidR="009A16D1" w:rsidRPr="009A16D1" w:rsidRDefault="009A16D1" w:rsidP="009A16D1"/>
    <w:p w14:paraId="3D9268A6" w14:textId="77777777" w:rsidR="009A16D1" w:rsidRPr="009A16D1" w:rsidRDefault="009A16D1" w:rsidP="009A16D1"/>
    <w:p w14:paraId="34C587EA" w14:textId="77777777" w:rsidR="009A16D1" w:rsidRPr="009A16D1" w:rsidRDefault="009A16D1" w:rsidP="009A16D1"/>
    <w:p w14:paraId="18FBED28" w14:textId="77777777" w:rsidR="009A16D1" w:rsidRPr="009A16D1" w:rsidRDefault="009A16D1" w:rsidP="009A16D1"/>
    <w:p w14:paraId="13C5E682" w14:textId="77777777" w:rsidR="009A16D1" w:rsidRPr="009A16D1" w:rsidRDefault="009A16D1" w:rsidP="009A16D1"/>
    <w:p w14:paraId="2A28CDF0" w14:textId="77777777" w:rsidR="009A16D1" w:rsidRPr="009A16D1" w:rsidRDefault="009A16D1" w:rsidP="009A16D1"/>
    <w:p w14:paraId="7A713950" w14:textId="77777777" w:rsidR="009A16D1" w:rsidRPr="009A16D1" w:rsidRDefault="009A16D1" w:rsidP="009A16D1"/>
    <w:p w14:paraId="64B0BD0D" w14:textId="77777777" w:rsidR="009A16D1" w:rsidRPr="009A16D1" w:rsidRDefault="009A16D1" w:rsidP="009A16D1"/>
    <w:p w14:paraId="6B5199D3" w14:textId="77777777" w:rsidR="009A16D1" w:rsidRPr="009A16D1" w:rsidRDefault="009A16D1" w:rsidP="009A16D1"/>
    <w:p w14:paraId="34872864" w14:textId="43CBDC7B" w:rsidR="009A16D1" w:rsidRPr="009A16D1" w:rsidRDefault="001965AC" w:rsidP="009A16D1">
      <w:r>
        <w:rPr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4FA3F768">
                <wp:simplePos x="0" y="0"/>
                <wp:positionH relativeFrom="margin">
                  <wp:posOffset>1073785</wp:posOffset>
                </wp:positionH>
                <wp:positionV relativeFrom="margin">
                  <wp:posOffset>2222500</wp:posOffset>
                </wp:positionV>
                <wp:extent cx="3800475" cy="545338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00475" cy="5453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912211" w14:textId="77777777" w:rsidR="001965AC" w:rsidRDefault="001965AC" w:rsidP="001965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965AC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Internet </w:t>
                            </w:r>
                          </w:p>
                          <w:p w14:paraId="03D4B23B" w14:textId="77777777" w:rsidR="001965AC" w:rsidRDefault="001965AC" w:rsidP="001965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965AC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Usage </w:t>
                            </w:r>
                          </w:p>
                          <w:p w14:paraId="11C642ED" w14:textId="77777777" w:rsidR="001965AC" w:rsidRDefault="001965AC" w:rsidP="001965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965AC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Policy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4.55pt;margin-top:175pt;width:299.25pt;height:429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" filled="f" stroked="f">
                <o:lock v:ext="edit" shapetype="t"/>
                <v:textbox>
                  <w:txbxContent>
                    <w:p w14:paraId="3D912211" w14:textId="77777777" w:rsidR="001965AC" w:rsidRDefault="001965AC" w:rsidP="001965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965AC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Internet </w:t>
                      </w:r>
                    </w:p>
                    <w:p w14:paraId="03D4B23B" w14:textId="77777777" w:rsidR="001965AC" w:rsidRDefault="001965AC" w:rsidP="001965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965AC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Usage </w:t>
                      </w:r>
                    </w:p>
                    <w:p w14:paraId="11C642ED" w14:textId="77777777" w:rsidR="001965AC" w:rsidRDefault="001965AC" w:rsidP="001965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965AC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Policy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0255E2B" w14:textId="33CA1420" w:rsidR="009A16D1" w:rsidRPr="009A16D1" w:rsidRDefault="009A16D1" w:rsidP="009A16D1"/>
    <w:p w14:paraId="749A694A" w14:textId="77777777" w:rsidR="009A16D1" w:rsidRPr="009A16D1" w:rsidRDefault="009A16D1" w:rsidP="009A16D1"/>
    <w:p w14:paraId="62C63BA2" w14:textId="08306629" w:rsidR="009A16D1" w:rsidRPr="009A16D1" w:rsidRDefault="009A16D1" w:rsidP="009A16D1"/>
    <w:p w14:paraId="34EBCAA5" w14:textId="2FABB7BD" w:rsidR="001965AC" w:rsidRPr="00D23ABE" w:rsidRDefault="001965AC" w:rsidP="001965AC">
      <w:pPr>
        <w:rPr>
          <w:sz w:val="28"/>
        </w:rPr>
      </w:pPr>
    </w:p>
    <w:p w14:paraId="54C9EED0" w14:textId="77DBBA73" w:rsidR="001965AC" w:rsidRPr="00D23ABE" w:rsidRDefault="001965AC" w:rsidP="001965AC">
      <w:pPr>
        <w:rPr>
          <w:sz w:val="28"/>
        </w:rPr>
      </w:pPr>
    </w:p>
    <w:p w14:paraId="61DB775B" w14:textId="1C3AB463" w:rsidR="001965AC" w:rsidRPr="00D23ABE" w:rsidRDefault="001965AC" w:rsidP="001965AC">
      <w:pPr>
        <w:rPr>
          <w:sz w:val="28"/>
        </w:rPr>
      </w:pPr>
    </w:p>
    <w:p w14:paraId="3B7EB713" w14:textId="1A55EE1D" w:rsidR="001965AC" w:rsidRPr="00D23ABE" w:rsidRDefault="001965AC" w:rsidP="001965AC">
      <w:pPr>
        <w:rPr>
          <w:sz w:val="28"/>
        </w:rPr>
      </w:pPr>
    </w:p>
    <w:p w14:paraId="074225A7" w14:textId="31171367" w:rsidR="001965AC" w:rsidRPr="00D23ABE" w:rsidRDefault="001965AC" w:rsidP="001965AC">
      <w:pPr>
        <w:rPr>
          <w:sz w:val="28"/>
        </w:rPr>
      </w:pPr>
    </w:p>
    <w:p w14:paraId="0FAB31AA" w14:textId="6D741017" w:rsidR="001965AC" w:rsidRPr="00D23ABE" w:rsidRDefault="001965AC" w:rsidP="001965AC">
      <w:pPr>
        <w:rPr>
          <w:sz w:val="28"/>
        </w:rPr>
      </w:pPr>
    </w:p>
    <w:p w14:paraId="359D10DD" w14:textId="08E05096" w:rsidR="001965AC" w:rsidRPr="00D23ABE" w:rsidRDefault="001965AC" w:rsidP="001965AC">
      <w:pPr>
        <w:rPr>
          <w:sz w:val="28"/>
        </w:rPr>
      </w:pPr>
    </w:p>
    <w:p w14:paraId="659CBA69" w14:textId="57EFA9EA" w:rsidR="001965AC" w:rsidRPr="00D23ABE" w:rsidRDefault="001965AC" w:rsidP="001965AC">
      <w:pPr>
        <w:rPr>
          <w:sz w:val="28"/>
        </w:rPr>
      </w:pPr>
    </w:p>
    <w:p w14:paraId="48A83CF7" w14:textId="214D5372" w:rsidR="001965AC" w:rsidRPr="00D23ABE" w:rsidRDefault="001965AC" w:rsidP="001965AC">
      <w:pPr>
        <w:rPr>
          <w:sz w:val="28"/>
        </w:rPr>
      </w:pPr>
    </w:p>
    <w:p w14:paraId="79379C01" w14:textId="49CAA70B" w:rsidR="001965AC" w:rsidRPr="00D23ABE" w:rsidRDefault="001965AC" w:rsidP="001965AC">
      <w:pPr>
        <w:rPr>
          <w:sz w:val="28"/>
        </w:rPr>
      </w:pPr>
    </w:p>
    <w:p w14:paraId="6568CF1E" w14:textId="65FBCAA2" w:rsidR="001965AC" w:rsidRPr="00D23ABE" w:rsidRDefault="001965AC" w:rsidP="001965AC">
      <w:pPr>
        <w:rPr>
          <w:sz w:val="28"/>
        </w:rPr>
      </w:pPr>
    </w:p>
    <w:p w14:paraId="69EAAA83" w14:textId="77777777" w:rsidR="009A16D1" w:rsidRPr="009A16D1" w:rsidRDefault="009A16D1" w:rsidP="009A16D1"/>
    <w:p w14:paraId="6A9C5CAC" w14:textId="6DB232F5" w:rsidR="009A16D1" w:rsidRPr="009A16D1" w:rsidRDefault="009A16D1" w:rsidP="009A16D1"/>
    <w:p w14:paraId="0B9C20B5" w14:textId="51EC6D5D" w:rsidR="009A16D1" w:rsidRPr="009A16D1" w:rsidRDefault="009A16D1" w:rsidP="009A16D1"/>
    <w:p w14:paraId="7F9F7AA5" w14:textId="1D2F6F7E" w:rsidR="009A16D1" w:rsidRPr="009A16D1" w:rsidRDefault="009A16D1" w:rsidP="009A16D1"/>
    <w:p w14:paraId="2431034E" w14:textId="1B6EF6C8" w:rsidR="009A16D1" w:rsidRPr="009A16D1" w:rsidRDefault="009A16D1" w:rsidP="009A16D1"/>
    <w:p w14:paraId="07588874" w14:textId="1CDCFCDD" w:rsidR="009A16D1" w:rsidRPr="009A16D1" w:rsidRDefault="009A16D1" w:rsidP="009A16D1"/>
    <w:p w14:paraId="6A7777B2" w14:textId="77777777" w:rsidR="009A16D1" w:rsidRPr="009A16D1" w:rsidRDefault="009A16D1" w:rsidP="009A16D1"/>
    <w:p w14:paraId="0437D24A" w14:textId="08031CBB" w:rsidR="009A16D1" w:rsidRPr="009A16D1" w:rsidRDefault="009A16D1" w:rsidP="009A16D1"/>
    <w:p w14:paraId="6C8B2690" w14:textId="628C9FF9" w:rsidR="009A16D1" w:rsidRPr="009A16D1" w:rsidRDefault="009A16D1" w:rsidP="009A16D1"/>
    <w:p w14:paraId="31535FAB" w14:textId="539D13A5" w:rsidR="009A16D1" w:rsidRPr="009A16D1" w:rsidRDefault="009A16D1" w:rsidP="009A16D1"/>
    <w:p w14:paraId="6689F89D" w14:textId="6158DE50" w:rsidR="009A16D1" w:rsidRPr="009A16D1" w:rsidRDefault="009A16D1" w:rsidP="009A16D1"/>
    <w:p w14:paraId="5613828A" w14:textId="13755554" w:rsidR="009A16D1" w:rsidRPr="009A16D1" w:rsidRDefault="009A16D1" w:rsidP="009A16D1"/>
    <w:p w14:paraId="4583CA5D" w14:textId="72FDC37B" w:rsidR="009A16D1" w:rsidRPr="009A16D1" w:rsidRDefault="009A16D1" w:rsidP="009A16D1"/>
    <w:p w14:paraId="6BF730A4" w14:textId="77777777" w:rsidR="009A16D1" w:rsidRPr="009A16D1" w:rsidRDefault="009A16D1" w:rsidP="009A16D1"/>
    <w:p w14:paraId="05120223" w14:textId="77777777" w:rsidR="009A16D1" w:rsidRPr="009A16D1" w:rsidRDefault="009A16D1" w:rsidP="009A16D1"/>
    <w:p w14:paraId="1EE8A440" w14:textId="77777777" w:rsidR="009A16D1" w:rsidRPr="009A16D1" w:rsidRDefault="009A16D1" w:rsidP="009A16D1"/>
    <w:p w14:paraId="5DF1F32E" w14:textId="77777777" w:rsidR="009A16D1" w:rsidRPr="009A16D1" w:rsidRDefault="009A16D1" w:rsidP="009A16D1"/>
    <w:p w14:paraId="260B13F0" w14:textId="006614EE" w:rsidR="009A16D1" w:rsidRDefault="009A16D1" w:rsidP="009A16D1"/>
    <w:p w14:paraId="673D9A4B" w14:textId="01078382" w:rsidR="001965AC" w:rsidRDefault="001965AC" w:rsidP="009A16D1"/>
    <w:p w14:paraId="184CB825" w14:textId="3A8BEB25" w:rsidR="001965AC" w:rsidRDefault="001965AC" w:rsidP="009A16D1"/>
    <w:p w14:paraId="24C8C0C3" w14:textId="4188430F" w:rsidR="001965AC" w:rsidRDefault="001965AC" w:rsidP="009A16D1"/>
    <w:p w14:paraId="23816C05" w14:textId="48313BCA" w:rsidR="001965AC" w:rsidRDefault="001965AC" w:rsidP="009A16D1"/>
    <w:p w14:paraId="23CFA06E" w14:textId="4DC3FE0A" w:rsidR="001965AC" w:rsidRDefault="001965AC" w:rsidP="009A16D1"/>
    <w:p w14:paraId="72F5A158" w14:textId="5E644CE3" w:rsidR="001965AC" w:rsidRDefault="001965AC" w:rsidP="009A16D1"/>
    <w:p w14:paraId="48E6864B" w14:textId="4B7A483F" w:rsidR="001965AC" w:rsidRDefault="001965AC" w:rsidP="009A16D1"/>
    <w:p w14:paraId="2D327294" w14:textId="64F5FD20" w:rsidR="001965AC" w:rsidRDefault="001965AC" w:rsidP="009A16D1"/>
    <w:p w14:paraId="4BFCAFE2" w14:textId="5CD5CD72" w:rsidR="001965AC" w:rsidRDefault="001965AC" w:rsidP="009A16D1"/>
    <w:p w14:paraId="113766C2" w14:textId="3367FB0D" w:rsidR="001965AC" w:rsidRDefault="001965AC" w:rsidP="009A16D1"/>
    <w:p w14:paraId="44984D66" w14:textId="193D925B" w:rsidR="001965AC" w:rsidRPr="0034186B" w:rsidRDefault="001965AC" w:rsidP="001965AC">
      <w:pPr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Ballina</w:t>
      </w:r>
      <w:r w:rsidRPr="0034186B">
        <w:rPr>
          <w:rFonts w:ascii="Times New Roman" w:hAnsi="Times New Roman"/>
          <w:sz w:val="24"/>
          <w:szCs w:val="24"/>
          <w:shd w:val="clear" w:color="auto" w:fill="FCFCFC"/>
        </w:rPr>
        <w:t xml:space="preserve"> Youthreach will employ a number of strategies in order to maximise learning opportunities and reduce risks associated with the Internet. These strategies are as follows.</w:t>
      </w:r>
    </w:p>
    <w:p w14:paraId="21DE29AF" w14:textId="77777777" w:rsidR="001965AC" w:rsidRPr="0034186B" w:rsidRDefault="001965AC" w:rsidP="001965AC">
      <w:pPr>
        <w:pStyle w:val="Heading3"/>
        <w:spacing w:before="0" w:after="120" w:line="360" w:lineRule="auto"/>
        <w:ind w:left="360"/>
        <w:jc w:val="both"/>
        <w:textAlignment w:val="baseline"/>
        <w:rPr>
          <w:rFonts w:ascii="Times New Roman" w:hAnsi="Times New Roman"/>
          <w:lang w:val="en-GB" w:eastAsia="en-GB"/>
        </w:rPr>
      </w:pPr>
      <w:r w:rsidRPr="0034186B">
        <w:rPr>
          <w:rFonts w:ascii="Times New Roman" w:hAnsi="Times New Roman"/>
        </w:rPr>
        <w:t>General</w:t>
      </w:r>
    </w:p>
    <w:p w14:paraId="62F1DA11" w14:textId="77777777" w:rsidR="001965AC" w:rsidRPr="0034186B" w:rsidRDefault="001965AC" w:rsidP="001965AC">
      <w:pPr>
        <w:numPr>
          <w:ilvl w:val="0"/>
          <w:numId w:val="24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Internet sessions will always be supervised by a teacher</w:t>
      </w:r>
    </w:p>
    <w:p w14:paraId="7347A08E" w14:textId="77777777" w:rsidR="001965AC" w:rsidRPr="0034186B" w:rsidRDefault="001965AC" w:rsidP="001965AC">
      <w:pPr>
        <w:numPr>
          <w:ilvl w:val="0"/>
          <w:numId w:val="24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Filtering software and/or equivalent systems will be used in order to minimise the risk of exposure to inappropriate material</w:t>
      </w:r>
    </w:p>
    <w:p w14:paraId="1DE75462" w14:textId="77777777" w:rsidR="001965AC" w:rsidRPr="0034186B" w:rsidRDefault="001965AC" w:rsidP="001965AC">
      <w:pPr>
        <w:numPr>
          <w:ilvl w:val="0"/>
          <w:numId w:val="24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The Centre will regularly monitor students’ Internet usage</w:t>
      </w:r>
    </w:p>
    <w:p w14:paraId="4E9D038D" w14:textId="77777777" w:rsidR="001965AC" w:rsidRPr="0034186B" w:rsidRDefault="001965AC" w:rsidP="001965AC">
      <w:pPr>
        <w:numPr>
          <w:ilvl w:val="0"/>
          <w:numId w:val="24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Uploading and downloading of non-approved software will not be permitted</w:t>
      </w:r>
    </w:p>
    <w:p w14:paraId="789E0ACA" w14:textId="77777777" w:rsidR="001965AC" w:rsidRPr="0034186B" w:rsidRDefault="001965AC" w:rsidP="001965AC">
      <w:pPr>
        <w:numPr>
          <w:ilvl w:val="0"/>
          <w:numId w:val="24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Virus protection software will be used and updated on a regular basis</w:t>
      </w:r>
    </w:p>
    <w:p w14:paraId="6210EE07" w14:textId="77777777" w:rsidR="001965AC" w:rsidRPr="0034186B" w:rsidRDefault="001965AC" w:rsidP="001965AC">
      <w:pPr>
        <w:numPr>
          <w:ilvl w:val="0"/>
          <w:numId w:val="24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The use of personal memory sticks will be permitted under supervision.</w:t>
      </w:r>
    </w:p>
    <w:p w14:paraId="3E886C1E" w14:textId="77777777" w:rsidR="001965AC" w:rsidRPr="0034186B" w:rsidRDefault="001965AC" w:rsidP="001965AC">
      <w:pPr>
        <w:numPr>
          <w:ilvl w:val="0"/>
          <w:numId w:val="24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Students will observe good “netiquette” (i.e. etiquette on the Internet) at all times and will not undertake any actions that may bring the Centre into disrepute</w:t>
      </w:r>
    </w:p>
    <w:p w14:paraId="12A8921E" w14:textId="77777777" w:rsidR="001965AC" w:rsidRPr="0034186B" w:rsidRDefault="001965AC" w:rsidP="001965A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FA4CDB" w14:textId="77777777" w:rsidR="001965AC" w:rsidRPr="0034186B" w:rsidRDefault="001965AC" w:rsidP="001965AC">
      <w:pPr>
        <w:pStyle w:val="Heading3"/>
        <w:spacing w:before="0" w:after="120" w:line="360" w:lineRule="auto"/>
        <w:ind w:left="360"/>
        <w:jc w:val="both"/>
        <w:textAlignment w:val="baseline"/>
        <w:rPr>
          <w:rFonts w:ascii="Times New Roman" w:hAnsi="Times New Roman"/>
          <w:lang w:val="en-GB" w:eastAsia="en-GB"/>
        </w:rPr>
      </w:pPr>
      <w:r w:rsidRPr="0034186B">
        <w:rPr>
          <w:rFonts w:ascii="Times New Roman" w:hAnsi="Times New Roman"/>
        </w:rPr>
        <w:t>World Wide Web</w:t>
      </w:r>
    </w:p>
    <w:p w14:paraId="08636419" w14:textId="77777777" w:rsidR="001965AC" w:rsidRPr="0034186B" w:rsidRDefault="001965AC" w:rsidP="001965AC">
      <w:pPr>
        <w:spacing w:after="120" w:line="36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Students will not visit Internet sites that contain obscene, illegal, hateful or otherwise objectionable materials</w:t>
      </w:r>
    </w:p>
    <w:p w14:paraId="6803D431" w14:textId="77777777" w:rsidR="001965AC" w:rsidRPr="0034186B" w:rsidRDefault="001965AC" w:rsidP="001965AC">
      <w:pPr>
        <w:numPr>
          <w:ilvl w:val="0"/>
          <w:numId w:val="25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Students will use the Internet for educational purposes only</w:t>
      </w:r>
    </w:p>
    <w:p w14:paraId="75F05615" w14:textId="77777777" w:rsidR="001965AC" w:rsidRPr="0034186B" w:rsidRDefault="001965AC" w:rsidP="001965AC">
      <w:pPr>
        <w:numPr>
          <w:ilvl w:val="0"/>
          <w:numId w:val="25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Students will be familiar with copyright issues relating to online learning</w:t>
      </w:r>
    </w:p>
    <w:p w14:paraId="20234E41" w14:textId="77777777" w:rsidR="001965AC" w:rsidRPr="0034186B" w:rsidRDefault="001965AC" w:rsidP="001965AC">
      <w:pPr>
        <w:numPr>
          <w:ilvl w:val="0"/>
          <w:numId w:val="25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Students will never disclose or publicise personal information</w:t>
      </w:r>
    </w:p>
    <w:p w14:paraId="057DD960" w14:textId="77777777" w:rsidR="001965AC" w:rsidRPr="0034186B" w:rsidRDefault="001965AC" w:rsidP="001965AC">
      <w:pPr>
        <w:numPr>
          <w:ilvl w:val="0"/>
          <w:numId w:val="25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Students will be aware that any usage, including distributing or receiving information, Centre-related or personal, may be monitored for unusual activity, security and/or network management reasons</w:t>
      </w:r>
    </w:p>
    <w:p w14:paraId="4808EF79" w14:textId="77777777" w:rsidR="001965AC" w:rsidRPr="0034186B" w:rsidRDefault="001965AC" w:rsidP="001965AC">
      <w:pPr>
        <w:numPr>
          <w:ilvl w:val="0"/>
          <w:numId w:val="25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While the Centre is aware that the Internet the Centre has access to through the NCTE Broadband for Centres Scheme is a subset of the World Wide Web, with unsuitable material filtered out, it will be vigilant in monitoring students’ surfing</w:t>
      </w:r>
    </w:p>
    <w:p w14:paraId="37170381" w14:textId="77777777" w:rsidR="001965AC" w:rsidRPr="009A16D1" w:rsidRDefault="001965AC" w:rsidP="009A16D1"/>
    <w:p w14:paraId="1208AB11" w14:textId="77777777" w:rsidR="009A16D1" w:rsidRPr="009A16D1" w:rsidRDefault="009A16D1" w:rsidP="009A16D1"/>
    <w:p w14:paraId="71976C96" w14:textId="77777777" w:rsidR="009A16D1" w:rsidRPr="009A16D1" w:rsidRDefault="009A16D1" w:rsidP="009A16D1"/>
    <w:p w14:paraId="592DA649" w14:textId="77777777" w:rsidR="009A16D1" w:rsidRPr="009A16D1" w:rsidRDefault="009A16D1" w:rsidP="009A16D1"/>
    <w:p w14:paraId="475118A8" w14:textId="77777777" w:rsidR="009A16D1" w:rsidRPr="009A16D1" w:rsidRDefault="009A16D1" w:rsidP="009A16D1"/>
    <w:p w14:paraId="0D2BD294" w14:textId="77777777" w:rsidR="009A16D1" w:rsidRPr="009A16D1" w:rsidRDefault="009A16D1" w:rsidP="009A16D1"/>
    <w:p w14:paraId="653A40AB" w14:textId="77777777" w:rsidR="009A16D1" w:rsidRPr="009A16D1" w:rsidRDefault="009A16D1" w:rsidP="009A16D1"/>
    <w:p w14:paraId="06CFD636" w14:textId="77777777" w:rsidR="009A16D1" w:rsidRPr="009A16D1" w:rsidRDefault="009A16D1" w:rsidP="009A16D1"/>
    <w:p w14:paraId="6E599348" w14:textId="77777777" w:rsidR="009A16D1" w:rsidRPr="009A16D1" w:rsidRDefault="009A16D1" w:rsidP="009A16D1"/>
    <w:p w14:paraId="7D741DCD" w14:textId="77777777" w:rsidR="009A16D1" w:rsidRPr="009A16D1" w:rsidRDefault="009A16D1" w:rsidP="009A16D1"/>
    <w:p w14:paraId="08186C32" w14:textId="77777777" w:rsidR="001965AC" w:rsidRPr="0034186B" w:rsidRDefault="001965AC" w:rsidP="001965AC">
      <w:pPr>
        <w:pStyle w:val="Heading3"/>
        <w:spacing w:before="0" w:after="120" w:line="360" w:lineRule="auto"/>
        <w:ind w:left="360"/>
        <w:jc w:val="both"/>
        <w:textAlignment w:val="baseline"/>
        <w:rPr>
          <w:rFonts w:ascii="Times New Roman" w:hAnsi="Times New Roman"/>
          <w:lang w:val="en-GB" w:eastAsia="en-GB"/>
        </w:rPr>
      </w:pPr>
      <w:r w:rsidRPr="0034186B">
        <w:rPr>
          <w:rFonts w:ascii="Times New Roman" w:hAnsi="Times New Roman"/>
        </w:rPr>
        <w:t>Email</w:t>
      </w:r>
    </w:p>
    <w:p w14:paraId="2BFB63E7" w14:textId="77777777" w:rsidR="001965AC" w:rsidRPr="0034186B" w:rsidRDefault="001965AC" w:rsidP="001965AC">
      <w:pPr>
        <w:numPr>
          <w:ilvl w:val="0"/>
          <w:numId w:val="26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Students will not send or receive any material that is illegal, obscene, and defamatory or that is intended to annoy or intimidate another person</w:t>
      </w:r>
    </w:p>
    <w:p w14:paraId="66344F0F" w14:textId="77777777" w:rsidR="001965AC" w:rsidRPr="0034186B" w:rsidRDefault="001965AC" w:rsidP="001965AC">
      <w:pPr>
        <w:numPr>
          <w:ilvl w:val="0"/>
          <w:numId w:val="26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Students will not reveal their own or other people’s personal details, such as addresses or telephone numbers or pictures</w:t>
      </w:r>
    </w:p>
    <w:p w14:paraId="7FC9F0DA" w14:textId="77777777" w:rsidR="001965AC" w:rsidRPr="0034186B" w:rsidRDefault="001965AC" w:rsidP="001965AC">
      <w:pPr>
        <w:numPr>
          <w:ilvl w:val="0"/>
          <w:numId w:val="26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Students will never arrange a face-to-face meeting with someone they only know through e-mails or the Internet</w:t>
      </w:r>
    </w:p>
    <w:p w14:paraId="0129C573" w14:textId="77777777" w:rsidR="001965AC" w:rsidRPr="0034186B" w:rsidRDefault="001965AC" w:rsidP="001965AC">
      <w:pPr>
        <w:numPr>
          <w:ilvl w:val="0"/>
          <w:numId w:val="26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Students will note that sending and receiving e-mail attachments is subject to permission from their teacher</w:t>
      </w:r>
    </w:p>
    <w:p w14:paraId="3A886FC5" w14:textId="77777777" w:rsidR="001965AC" w:rsidRPr="0034186B" w:rsidRDefault="001965AC" w:rsidP="001965AC">
      <w:pPr>
        <w:numPr>
          <w:ilvl w:val="0"/>
          <w:numId w:val="26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Students should respect each other’s privacy related to their student account.</w:t>
      </w:r>
    </w:p>
    <w:p w14:paraId="1F34ABBE" w14:textId="77777777" w:rsidR="001965AC" w:rsidRPr="0034186B" w:rsidRDefault="001965AC" w:rsidP="001965AC">
      <w:pPr>
        <w:numPr>
          <w:ilvl w:val="0"/>
          <w:numId w:val="26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Approved student email accounts set up by MSLETB will be the preferred email account for student use (2015 – 2016 Centre year Microsoft Online accounts).</w:t>
      </w:r>
    </w:p>
    <w:p w14:paraId="42AD486D" w14:textId="77777777" w:rsidR="001965AC" w:rsidRPr="0034186B" w:rsidRDefault="001965AC" w:rsidP="001965AC">
      <w:pPr>
        <w:pStyle w:val="Heading3"/>
        <w:spacing w:before="0" w:after="120" w:line="360" w:lineRule="auto"/>
        <w:ind w:left="360"/>
        <w:jc w:val="both"/>
        <w:textAlignment w:val="baseline"/>
        <w:rPr>
          <w:rFonts w:ascii="Times New Roman" w:hAnsi="Times New Roman"/>
          <w:lang w:val="en-GB" w:eastAsia="en-GB"/>
        </w:rPr>
      </w:pPr>
      <w:r w:rsidRPr="0034186B">
        <w:rPr>
          <w:rFonts w:ascii="Times New Roman" w:hAnsi="Times New Roman"/>
        </w:rPr>
        <w:t>Legislation</w:t>
      </w:r>
    </w:p>
    <w:p w14:paraId="0CC0647A" w14:textId="77777777" w:rsidR="001965AC" w:rsidRPr="0034186B" w:rsidRDefault="001965AC" w:rsidP="001965AC">
      <w:pPr>
        <w:pStyle w:val="NormalWeb"/>
        <w:spacing w:before="0" w:beforeAutospacing="0" w:after="120" w:afterAutospacing="0" w:line="360" w:lineRule="auto"/>
        <w:ind w:left="360"/>
        <w:jc w:val="both"/>
        <w:textAlignment w:val="baseline"/>
      </w:pPr>
      <w:r w:rsidRPr="0034186B">
        <w:t>Teachers, students and parents should familiarise themselves with the relevant legislation, guidelines and support structures including:</w:t>
      </w:r>
    </w:p>
    <w:p w14:paraId="4BDB5EDB" w14:textId="77777777" w:rsidR="001965AC" w:rsidRPr="0034186B" w:rsidRDefault="001965AC" w:rsidP="001965AC">
      <w:pPr>
        <w:numPr>
          <w:ilvl w:val="1"/>
          <w:numId w:val="27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Webwise.ie</w:t>
      </w:r>
    </w:p>
    <w:p w14:paraId="39D2DCCA" w14:textId="77777777" w:rsidR="001965AC" w:rsidRPr="0034186B" w:rsidRDefault="001965AC" w:rsidP="001965AC">
      <w:pPr>
        <w:numPr>
          <w:ilvl w:val="1"/>
          <w:numId w:val="27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Data Protection (Amendment) Act 2003</w:t>
      </w:r>
    </w:p>
    <w:p w14:paraId="696CF411" w14:textId="77777777" w:rsidR="001965AC" w:rsidRPr="0034186B" w:rsidRDefault="001965AC" w:rsidP="001965AC">
      <w:pPr>
        <w:numPr>
          <w:ilvl w:val="1"/>
          <w:numId w:val="27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Child Trafficking and Pornography Act 1998</w:t>
      </w:r>
    </w:p>
    <w:p w14:paraId="13DC2358" w14:textId="77777777" w:rsidR="001965AC" w:rsidRPr="0034186B" w:rsidRDefault="001965AC" w:rsidP="001965AC">
      <w:pPr>
        <w:numPr>
          <w:ilvl w:val="1"/>
          <w:numId w:val="27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Interception Act 1993</w:t>
      </w:r>
    </w:p>
    <w:p w14:paraId="7F44A169" w14:textId="77777777" w:rsidR="001965AC" w:rsidRPr="0034186B" w:rsidRDefault="001965AC" w:rsidP="001965AC">
      <w:pPr>
        <w:numPr>
          <w:ilvl w:val="1"/>
          <w:numId w:val="27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Video Recordings Act 1989</w:t>
      </w:r>
    </w:p>
    <w:p w14:paraId="06F12D10" w14:textId="77777777" w:rsidR="001965AC" w:rsidRPr="0034186B" w:rsidRDefault="001965AC" w:rsidP="001965AC">
      <w:pPr>
        <w:numPr>
          <w:ilvl w:val="1"/>
          <w:numId w:val="27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The Data Protection Act 1988</w:t>
      </w:r>
    </w:p>
    <w:p w14:paraId="6D5A7249" w14:textId="77777777" w:rsidR="001965AC" w:rsidRPr="0034186B" w:rsidRDefault="001965AC" w:rsidP="001965AC">
      <w:p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Best practice as outlined by the Office of Internet Safety of the Department of Justice</w:t>
      </w:r>
    </w:p>
    <w:p w14:paraId="41DF528E" w14:textId="77777777" w:rsidR="001965AC" w:rsidRPr="0034186B" w:rsidRDefault="001965AC" w:rsidP="001965AC">
      <w:pPr>
        <w:pStyle w:val="NormalWeb"/>
        <w:spacing w:before="0" w:beforeAutospacing="0" w:after="120" w:afterAutospacing="0" w:line="360" w:lineRule="auto"/>
        <w:ind w:left="360"/>
        <w:jc w:val="both"/>
        <w:textAlignment w:val="baseline"/>
      </w:pPr>
      <w:r w:rsidRPr="0034186B">
        <w:t>This Policy should be read in conjunction with the Centre’s </w:t>
      </w:r>
      <w:r w:rsidRPr="0034186B">
        <w:rPr>
          <w:rStyle w:val="Emphasis"/>
          <w:bdr w:val="none" w:sz="0" w:space="0" w:color="auto" w:frame="1"/>
        </w:rPr>
        <w:t>Anti-Bullying Policy (ref. Non-Fatal Offences Against the Person Act, 1997; Prohibition of Incitement to Hatred Act 1989, Defamation Act 2009).</w:t>
      </w:r>
    </w:p>
    <w:p w14:paraId="6AA829FF" w14:textId="77777777" w:rsidR="009A16D1" w:rsidRPr="009A16D1" w:rsidRDefault="009A16D1" w:rsidP="009A16D1"/>
    <w:p w14:paraId="50600476" w14:textId="77777777" w:rsidR="009A16D1" w:rsidRPr="009A16D1" w:rsidRDefault="009A16D1" w:rsidP="009A16D1"/>
    <w:p w14:paraId="0E980121" w14:textId="77777777" w:rsidR="009A16D1" w:rsidRPr="009A16D1" w:rsidRDefault="009A16D1" w:rsidP="009A16D1"/>
    <w:p w14:paraId="787015CB" w14:textId="77777777" w:rsidR="009A16D1" w:rsidRDefault="009A16D1" w:rsidP="009A16D1"/>
    <w:p w14:paraId="7F00FF88" w14:textId="77777777" w:rsidR="009A16D1" w:rsidRDefault="009A16D1" w:rsidP="009A16D1">
      <w:pPr>
        <w:tabs>
          <w:tab w:val="left" w:pos="1965"/>
        </w:tabs>
      </w:pPr>
    </w:p>
    <w:p w14:paraId="64580F19" w14:textId="77777777" w:rsidR="009A16D1" w:rsidRDefault="009A16D1" w:rsidP="009A16D1">
      <w:pPr>
        <w:tabs>
          <w:tab w:val="left" w:pos="1965"/>
        </w:tabs>
      </w:pPr>
    </w:p>
    <w:p w14:paraId="21481451" w14:textId="77777777" w:rsidR="009A16D1" w:rsidRDefault="009A16D1" w:rsidP="009A16D1">
      <w:pPr>
        <w:tabs>
          <w:tab w:val="left" w:pos="1965"/>
        </w:tabs>
      </w:pPr>
    </w:p>
    <w:p w14:paraId="04EABBEC" w14:textId="77777777" w:rsidR="001965AC" w:rsidRDefault="001965AC" w:rsidP="009A16D1">
      <w:pPr>
        <w:tabs>
          <w:tab w:val="left" w:pos="1965"/>
        </w:tabs>
      </w:pPr>
    </w:p>
    <w:p w14:paraId="77F16CA7" w14:textId="77777777" w:rsidR="001965AC" w:rsidRDefault="001965AC" w:rsidP="009A16D1">
      <w:pPr>
        <w:tabs>
          <w:tab w:val="left" w:pos="1965"/>
        </w:tabs>
      </w:pPr>
    </w:p>
    <w:p w14:paraId="41DF45BA" w14:textId="77777777" w:rsidR="001965AC" w:rsidRDefault="001965AC" w:rsidP="009A16D1">
      <w:pPr>
        <w:tabs>
          <w:tab w:val="left" w:pos="1965"/>
        </w:tabs>
      </w:pPr>
    </w:p>
    <w:p w14:paraId="00343D50" w14:textId="77777777" w:rsidR="001965AC" w:rsidRDefault="001965AC" w:rsidP="009A16D1">
      <w:pPr>
        <w:tabs>
          <w:tab w:val="left" w:pos="1965"/>
        </w:tabs>
      </w:pPr>
    </w:p>
    <w:p w14:paraId="420E5FC1" w14:textId="77777777" w:rsidR="001965AC" w:rsidRPr="0034186B" w:rsidRDefault="001965AC" w:rsidP="001965AC">
      <w:pPr>
        <w:pStyle w:val="Heading3"/>
        <w:spacing w:before="0" w:after="120" w:line="360" w:lineRule="auto"/>
        <w:ind w:left="360"/>
        <w:jc w:val="both"/>
        <w:textAlignment w:val="baseline"/>
        <w:rPr>
          <w:rFonts w:ascii="Times New Roman" w:hAnsi="Times New Roman"/>
          <w:lang w:val="en-GB" w:eastAsia="en-GB"/>
        </w:rPr>
      </w:pPr>
      <w:r w:rsidRPr="0034186B">
        <w:rPr>
          <w:rFonts w:ascii="Times New Roman" w:hAnsi="Times New Roman"/>
        </w:rPr>
        <w:t>Sanctions</w:t>
      </w:r>
    </w:p>
    <w:p w14:paraId="3C7C4F06" w14:textId="77777777" w:rsidR="001965AC" w:rsidRPr="0034186B" w:rsidRDefault="001965AC" w:rsidP="001965AC">
      <w:pPr>
        <w:pStyle w:val="NormalWeb"/>
        <w:numPr>
          <w:ilvl w:val="0"/>
          <w:numId w:val="28"/>
        </w:numPr>
        <w:spacing w:before="0" w:beforeAutospacing="0" w:after="120" w:afterAutospacing="0" w:line="360" w:lineRule="auto"/>
        <w:jc w:val="both"/>
        <w:textAlignment w:val="baseline"/>
      </w:pPr>
      <w:r w:rsidRPr="0034186B">
        <w:t>Misuse of the Internet may result in disciplinary action, including written warnings, withdrawal of access privileges and, in extreme cases, suspension or expulsion.</w:t>
      </w:r>
    </w:p>
    <w:p w14:paraId="07F05FD7" w14:textId="77777777" w:rsidR="001965AC" w:rsidRPr="0034186B" w:rsidRDefault="001965AC" w:rsidP="001965AC">
      <w:pPr>
        <w:pStyle w:val="NormalWeb"/>
        <w:numPr>
          <w:ilvl w:val="0"/>
          <w:numId w:val="28"/>
        </w:numPr>
        <w:spacing w:before="0" w:beforeAutospacing="0" w:after="120" w:afterAutospacing="0" w:line="360" w:lineRule="auto"/>
        <w:jc w:val="both"/>
        <w:textAlignment w:val="baseline"/>
      </w:pPr>
      <w:r w:rsidRPr="0034186B">
        <w:t>The Centre also reserves the right to report any illegal activities to the appropriate authorities.</w:t>
      </w:r>
    </w:p>
    <w:p w14:paraId="2B997999" w14:textId="77777777" w:rsidR="001965AC" w:rsidRPr="0034186B" w:rsidRDefault="001965AC" w:rsidP="001965AC">
      <w:pPr>
        <w:pStyle w:val="NormalWeb"/>
        <w:numPr>
          <w:ilvl w:val="0"/>
          <w:numId w:val="28"/>
        </w:numPr>
        <w:spacing w:before="0" w:beforeAutospacing="0" w:after="120" w:afterAutospacing="0" w:line="360" w:lineRule="auto"/>
        <w:jc w:val="both"/>
        <w:textAlignment w:val="baseline"/>
        <w:rPr>
          <w:rStyle w:val="Emphasis"/>
          <w:bdr w:val="none" w:sz="0" w:space="0" w:color="auto" w:frame="1"/>
        </w:rPr>
      </w:pPr>
      <w:r w:rsidRPr="0034186B">
        <w:t>Action taken will be guided by the Centre’s </w:t>
      </w:r>
      <w:r w:rsidRPr="0034186B">
        <w:rPr>
          <w:rStyle w:val="Emphasis"/>
          <w:bdr w:val="none" w:sz="0" w:space="0" w:color="auto" w:frame="1"/>
        </w:rPr>
        <w:t>Code of Behaviour</w:t>
      </w:r>
      <w:r w:rsidRPr="0034186B">
        <w:t> and </w:t>
      </w:r>
      <w:r w:rsidRPr="0034186B">
        <w:rPr>
          <w:rStyle w:val="Emphasis"/>
          <w:bdr w:val="none" w:sz="0" w:space="0" w:color="auto" w:frame="1"/>
        </w:rPr>
        <w:t>Anti-Bullying Policy.</w:t>
      </w:r>
    </w:p>
    <w:p w14:paraId="39DAA8CA" w14:textId="77777777" w:rsidR="001965AC" w:rsidRPr="0034186B" w:rsidRDefault="001965AC" w:rsidP="001965AC">
      <w:pPr>
        <w:pStyle w:val="Heading3"/>
        <w:spacing w:before="0" w:after="120" w:line="360" w:lineRule="auto"/>
        <w:ind w:left="360"/>
        <w:jc w:val="both"/>
        <w:textAlignment w:val="baseline"/>
        <w:rPr>
          <w:rFonts w:ascii="Times New Roman" w:hAnsi="Times New Roman"/>
          <w:lang w:val="en-GB" w:eastAsia="en-GB"/>
        </w:rPr>
      </w:pPr>
      <w:r w:rsidRPr="0034186B">
        <w:rPr>
          <w:rFonts w:ascii="Times New Roman" w:hAnsi="Times New Roman"/>
        </w:rPr>
        <w:t>Internet Chat</w:t>
      </w:r>
    </w:p>
    <w:p w14:paraId="148A2ECB" w14:textId="77777777" w:rsidR="001965AC" w:rsidRPr="0034186B" w:rsidRDefault="001965AC" w:rsidP="001965AC">
      <w:pPr>
        <w:numPr>
          <w:ilvl w:val="0"/>
          <w:numId w:val="29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Students will only have access to chat rooms, discussion forums or other electronic communication forums that have been approved by the Centre</w:t>
      </w:r>
    </w:p>
    <w:p w14:paraId="1431DA52" w14:textId="77777777" w:rsidR="001965AC" w:rsidRPr="0034186B" w:rsidRDefault="001965AC" w:rsidP="001965AC">
      <w:pPr>
        <w:numPr>
          <w:ilvl w:val="0"/>
          <w:numId w:val="29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Chat rooms, discussion forums or other electronic communication forums will only be used for educational purposes and will always be supervised</w:t>
      </w:r>
    </w:p>
    <w:p w14:paraId="57913495" w14:textId="77777777" w:rsidR="001965AC" w:rsidRPr="0034186B" w:rsidRDefault="001965AC" w:rsidP="001965AC">
      <w:pPr>
        <w:numPr>
          <w:ilvl w:val="0"/>
          <w:numId w:val="29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Usernames will be used to avoid disclosure of identity</w:t>
      </w:r>
    </w:p>
    <w:p w14:paraId="789B2C31" w14:textId="77777777" w:rsidR="001965AC" w:rsidRPr="0034186B" w:rsidRDefault="001965AC" w:rsidP="001965AC">
      <w:pPr>
        <w:numPr>
          <w:ilvl w:val="0"/>
          <w:numId w:val="29"/>
        </w:numPr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186B">
        <w:rPr>
          <w:rFonts w:ascii="Times New Roman" w:hAnsi="Times New Roman"/>
          <w:sz w:val="24"/>
          <w:szCs w:val="24"/>
        </w:rPr>
        <w:t>Face-to-face meetings with someone organised via Internet chat will be forbidden.</w:t>
      </w:r>
    </w:p>
    <w:p w14:paraId="05AC82FC" w14:textId="77777777" w:rsidR="001965AC" w:rsidRDefault="001965AC" w:rsidP="009A16D1">
      <w:pPr>
        <w:tabs>
          <w:tab w:val="left" w:pos="1965"/>
        </w:tabs>
      </w:pPr>
    </w:p>
    <w:p w14:paraId="43B7CD4A" w14:textId="77777777" w:rsidR="001965AC" w:rsidRDefault="001965AC" w:rsidP="009A16D1">
      <w:pPr>
        <w:tabs>
          <w:tab w:val="left" w:pos="1965"/>
        </w:tabs>
      </w:pPr>
    </w:p>
    <w:p w14:paraId="1FC86E22" w14:textId="77777777" w:rsidR="001965AC" w:rsidRDefault="001965AC" w:rsidP="009A16D1">
      <w:pPr>
        <w:tabs>
          <w:tab w:val="left" w:pos="1965"/>
        </w:tabs>
      </w:pPr>
    </w:p>
    <w:p w14:paraId="1F024D4C" w14:textId="77777777" w:rsidR="001965AC" w:rsidRDefault="001965AC" w:rsidP="009A16D1">
      <w:pPr>
        <w:tabs>
          <w:tab w:val="left" w:pos="1965"/>
        </w:tabs>
      </w:pPr>
    </w:p>
    <w:p w14:paraId="6A68986A" w14:textId="77777777" w:rsidR="001965AC" w:rsidRDefault="001965AC" w:rsidP="009A16D1">
      <w:pPr>
        <w:tabs>
          <w:tab w:val="left" w:pos="1965"/>
        </w:tabs>
      </w:pPr>
    </w:p>
    <w:p w14:paraId="5606DA72" w14:textId="77777777" w:rsidR="001965AC" w:rsidRDefault="001965AC" w:rsidP="009A16D1">
      <w:pPr>
        <w:tabs>
          <w:tab w:val="left" w:pos="1965"/>
        </w:tabs>
      </w:pPr>
    </w:p>
    <w:p w14:paraId="2B70E0F3" w14:textId="73FB3B80" w:rsidR="001965AC" w:rsidRDefault="001965AC" w:rsidP="009A16D1">
      <w:pPr>
        <w:tabs>
          <w:tab w:val="left" w:pos="1965"/>
        </w:tabs>
      </w:pPr>
    </w:p>
    <w:p w14:paraId="08268654" w14:textId="31144FBA" w:rsidR="001965AC" w:rsidRDefault="001965AC" w:rsidP="009A16D1">
      <w:pPr>
        <w:tabs>
          <w:tab w:val="left" w:pos="1965"/>
        </w:tabs>
      </w:pPr>
    </w:p>
    <w:p w14:paraId="73437134" w14:textId="7D323284" w:rsidR="001965AC" w:rsidRDefault="001965AC" w:rsidP="009A16D1">
      <w:pPr>
        <w:tabs>
          <w:tab w:val="left" w:pos="1965"/>
        </w:tabs>
      </w:pPr>
    </w:p>
    <w:p w14:paraId="09C8F767" w14:textId="100386BB" w:rsidR="001965AC" w:rsidRDefault="001965AC" w:rsidP="009A16D1">
      <w:pPr>
        <w:tabs>
          <w:tab w:val="left" w:pos="1965"/>
        </w:tabs>
      </w:pPr>
    </w:p>
    <w:p w14:paraId="725465C2" w14:textId="6B050D45" w:rsidR="001965AC" w:rsidRDefault="001965AC" w:rsidP="009A16D1">
      <w:pPr>
        <w:tabs>
          <w:tab w:val="left" w:pos="1965"/>
        </w:tabs>
      </w:pPr>
    </w:p>
    <w:p w14:paraId="3BDAEE1A" w14:textId="4B7C5AEA" w:rsidR="001965AC" w:rsidRDefault="001965AC" w:rsidP="009A16D1">
      <w:pPr>
        <w:tabs>
          <w:tab w:val="left" w:pos="1965"/>
        </w:tabs>
      </w:pPr>
    </w:p>
    <w:p w14:paraId="7CB8AB88" w14:textId="10D6600C" w:rsidR="001965AC" w:rsidRDefault="001965AC" w:rsidP="009A16D1">
      <w:pPr>
        <w:tabs>
          <w:tab w:val="left" w:pos="1965"/>
        </w:tabs>
      </w:pPr>
    </w:p>
    <w:p w14:paraId="0B2F5653" w14:textId="1151A502" w:rsidR="001965AC" w:rsidRDefault="001965AC" w:rsidP="009A16D1">
      <w:pPr>
        <w:tabs>
          <w:tab w:val="left" w:pos="1965"/>
        </w:tabs>
      </w:pPr>
    </w:p>
    <w:p w14:paraId="0433F09B" w14:textId="48BA71E6" w:rsidR="001965AC" w:rsidRDefault="001965AC" w:rsidP="009A16D1">
      <w:pPr>
        <w:tabs>
          <w:tab w:val="left" w:pos="1965"/>
        </w:tabs>
      </w:pPr>
    </w:p>
    <w:p w14:paraId="33B04D63" w14:textId="57EE30BF" w:rsidR="001965AC" w:rsidRDefault="001965AC" w:rsidP="009A16D1">
      <w:pPr>
        <w:tabs>
          <w:tab w:val="left" w:pos="1965"/>
        </w:tabs>
      </w:pPr>
    </w:p>
    <w:p w14:paraId="67D0ED0C" w14:textId="10D5CBEE" w:rsidR="001965AC" w:rsidRDefault="001965AC" w:rsidP="009A16D1">
      <w:pPr>
        <w:tabs>
          <w:tab w:val="left" w:pos="1965"/>
        </w:tabs>
      </w:pPr>
    </w:p>
    <w:p w14:paraId="74FD36DC" w14:textId="02466CE6" w:rsidR="001965AC" w:rsidRDefault="001965AC" w:rsidP="009A16D1">
      <w:pPr>
        <w:tabs>
          <w:tab w:val="left" w:pos="1965"/>
        </w:tabs>
      </w:pPr>
    </w:p>
    <w:p w14:paraId="62CC70FE" w14:textId="1156284B" w:rsidR="001965AC" w:rsidRDefault="001965AC" w:rsidP="009A16D1">
      <w:pPr>
        <w:tabs>
          <w:tab w:val="left" w:pos="1965"/>
        </w:tabs>
      </w:pPr>
    </w:p>
    <w:p w14:paraId="315492B9" w14:textId="3A9244F6" w:rsidR="001965AC" w:rsidRDefault="001965AC" w:rsidP="009A16D1">
      <w:pPr>
        <w:tabs>
          <w:tab w:val="left" w:pos="1965"/>
        </w:tabs>
      </w:pPr>
    </w:p>
    <w:p w14:paraId="7FB98CA9" w14:textId="77777777" w:rsidR="001965AC" w:rsidRDefault="001965AC" w:rsidP="001965AC">
      <w:pPr>
        <w:pStyle w:val="Footer"/>
      </w:pPr>
    </w:p>
    <w:p w14:paraId="602DC09B" w14:textId="77777777" w:rsidR="001965AC" w:rsidRDefault="001965AC" w:rsidP="001965AC">
      <w:pPr>
        <w:pStyle w:val="Footer"/>
      </w:pPr>
    </w:p>
    <w:p w14:paraId="620FEB14" w14:textId="77777777" w:rsidR="001965AC" w:rsidRDefault="001965AC" w:rsidP="001965AC">
      <w:pPr>
        <w:pStyle w:val="Footer"/>
      </w:pPr>
    </w:p>
    <w:p w14:paraId="28F46B45" w14:textId="5642F723" w:rsidR="001965AC" w:rsidRPr="004423A7" w:rsidRDefault="001965AC" w:rsidP="001965AC">
      <w:pPr>
        <w:pStyle w:val="Footer"/>
      </w:pPr>
      <w:bookmarkStart w:id="0" w:name="_GoBack"/>
      <w:bookmarkEnd w:id="0"/>
      <w:r w:rsidRPr="00700029">
        <w:rPr>
          <w:noProof/>
          <w:lang w:val="en-IE" w:eastAsia="en-IE"/>
        </w:rPr>
        <w:drawing>
          <wp:inline distT="0" distB="0" distL="0" distR="0" wp14:anchorId="32F5FCD2" wp14:editId="458C0BFB">
            <wp:extent cx="701675" cy="244475"/>
            <wp:effectExtent l="0" t="0" r="3175" b="3175"/>
            <wp:docPr id="16" name="Picture 16" descr="C:\Users\CGormley\AppData\Local\Microsoft\Windows\Temporary Internet Files\Content.IE5\LIVSSYUS\yreach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Gormley\AppData\Local\Microsoft\Windows\Temporary Internet Files\Content.IE5\LIVSSYUS\yreach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4423A7">
        <w:rPr>
          <w:rFonts w:cs="Arial"/>
          <w:noProof/>
          <w:sz w:val="32"/>
          <w:szCs w:val="24"/>
          <w:lang w:val="en-IE" w:eastAsia="en-IE"/>
        </w:rPr>
        <w:drawing>
          <wp:inline distT="0" distB="0" distL="0" distR="0" wp14:anchorId="21F0DF08" wp14:editId="6A38E07B">
            <wp:extent cx="584835" cy="297815"/>
            <wp:effectExtent l="0" t="0" r="5715" b="6985"/>
            <wp:docPr id="15" name="Picture 15" descr="C:\Users\CGormley\AppData\Local\Microsoft\Windows\Temporary Internet Files\Content.IE5\1JGYFA2B\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ormley\AppData\Local\Microsoft\Windows\Temporary Internet Files\Content.IE5\1JGYFA2B\D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fldChar w:fldCharType="begin"/>
      </w:r>
      <w:r>
        <w:instrText xml:space="preserve"> INCLUDEPICTURE "https://www.leitrimppn.ie/wp-content/uploads/2017/11/MSLETB-1.jpg" \* MERGEFORMATINET </w:instrText>
      </w:r>
      <w:r>
        <w:fldChar w:fldCharType="separate"/>
      </w:r>
      <w:r>
        <w:pict w14:anchorId="30A8E8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Image result for msletb" style="width:66.15pt;height:34.35pt">
            <v:imagedata r:id="rId13" r:href="rId14"/>
          </v:shape>
        </w:pict>
      </w:r>
      <w:r>
        <w:fldChar w:fldCharType="end"/>
      </w:r>
      <w:r>
        <w:t xml:space="preserve">      </w:t>
      </w:r>
      <w:r w:rsidRPr="00700029">
        <w:rPr>
          <w:noProof/>
          <w:lang w:val="en-IE" w:eastAsia="en-IE"/>
        </w:rPr>
        <w:drawing>
          <wp:inline distT="0" distB="0" distL="0" distR="0" wp14:anchorId="5ADD4878" wp14:editId="349764DA">
            <wp:extent cx="882650" cy="287020"/>
            <wp:effectExtent l="0" t="0" r="0" b="0"/>
            <wp:docPr id="14" name="Picture 14" descr="https://lh5.ggpht.com/Z0KiyWlcKNNjc2ffZZ3NHG7ubfjmjrOZECEUHl33IIeCDRyYsxaqW3sQNV7-sAZoep5uaA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gpht.com/Z0KiyWlcKNNjc2ffZZ3NHG7ubfjmjrOZECEUHl33IIeCDRyYsxaqW3sQNV7-sAZoep5uaA=s1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700029">
        <w:rPr>
          <w:noProof/>
          <w:lang w:val="en-IE" w:eastAsia="en-IE"/>
        </w:rPr>
        <w:drawing>
          <wp:inline distT="0" distB="0" distL="0" distR="0" wp14:anchorId="76321CAD" wp14:editId="2A5C6ACB">
            <wp:extent cx="893445" cy="318770"/>
            <wp:effectExtent l="0" t="0" r="1905" b="5080"/>
            <wp:docPr id="13" name="Picture 13" descr="https://lh6.ggpht.com/0YiQoT67BTbn3vx6-Gz36Roj2MDtupeEOrgvxzPpiKEBMpczyHWB2e18cLLZN6ObdnkR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gpht.com/0YiQoT67BTbn3vx6-Gz36Roj2MDtupeEOrgvxzPpiKEBMpczyHWB2e18cLLZN6ObdnkR=s1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4423A7">
        <w:rPr>
          <w:rFonts w:cs="Arial"/>
          <w:noProof/>
          <w:sz w:val="32"/>
          <w:szCs w:val="24"/>
          <w:lang w:val="en-IE" w:eastAsia="en-IE"/>
        </w:rPr>
        <w:drawing>
          <wp:inline distT="0" distB="0" distL="0" distR="0" wp14:anchorId="7B830710" wp14:editId="2C033C26">
            <wp:extent cx="680720" cy="244475"/>
            <wp:effectExtent l="0" t="0" r="5080" b="3175"/>
            <wp:docPr id="12" name="Picture 12" descr="C:\Users\CGormley\AppData\Local\Microsoft\Windows\Temporary Internet Files\Content.IE5\CB9NRKIS\sola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CGormley\AppData\Local\Microsoft\Windows\Temporary Internet Files\Content.IE5\CB9NRKIS\solas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700029">
        <w:rPr>
          <w:noProof/>
          <w:lang w:val="en-IE" w:eastAsia="en-IE"/>
        </w:rPr>
        <w:drawing>
          <wp:inline distT="0" distB="0" distL="0" distR="0" wp14:anchorId="6CB2F881" wp14:editId="0E9B4FED">
            <wp:extent cx="457200" cy="488950"/>
            <wp:effectExtent l="0" t="0" r="0" b="6350"/>
            <wp:docPr id="10" name="Picture 10" descr="Image result for qqi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qqi symbo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14:paraId="186C57A7" w14:textId="2F3D290D" w:rsidR="001965AC" w:rsidRDefault="001965AC" w:rsidP="009A16D1">
      <w:pPr>
        <w:tabs>
          <w:tab w:val="left" w:pos="1965"/>
        </w:tabs>
      </w:pPr>
    </w:p>
    <w:p w14:paraId="585C98C2" w14:textId="77777777" w:rsidR="001965AC" w:rsidRDefault="001965AC" w:rsidP="009A16D1">
      <w:pPr>
        <w:tabs>
          <w:tab w:val="left" w:pos="1965"/>
        </w:tabs>
      </w:pPr>
    </w:p>
    <w:p w14:paraId="65401FEB" w14:textId="42CF72B8" w:rsidR="00A9204E" w:rsidRDefault="009A16D1" w:rsidP="009A16D1">
      <w:pPr>
        <w:tabs>
          <w:tab w:val="left" w:pos="1965"/>
        </w:tabs>
      </w:pPr>
      <w:r>
        <w:tab/>
      </w:r>
    </w:p>
    <w:p w14:paraId="681578EC" w14:textId="77777777" w:rsidR="009A16D1" w:rsidRDefault="009A16D1" w:rsidP="009A16D1">
      <w:pPr>
        <w:tabs>
          <w:tab w:val="left" w:pos="1965"/>
        </w:tabs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E48C8" wp14:editId="518ADF4C">
                <wp:simplePos x="0" y="0"/>
                <wp:positionH relativeFrom="margin">
                  <wp:posOffset>333375</wp:posOffset>
                </wp:positionH>
                <wp:positionV relativeFrom="paragraph">
                  <wp:posOffset>172720</wp:posOffset>
                </wp:positionV>
                <wp:extent cx="58197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3D8C2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6.25pt,13.6pt" to="484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114300" distR="114300" simplePos="0" relativeHeight="251668480" behindDoc="1" locked="0" layoutInCell="1" allowOverlap="1" wp14:anchorId="54705918" wp14:editId="7516D232">
            <wp:simplePos x="0" y="0"/>
            <wp:positionH relativeFrom="page">
              <wp:posOffset>190500</wp:posOffset>
            </wp:positionH>
            <wp:positionV relativeFrom="paragraph">
              <wp:posOffset>162560</wp:posOffset>
            </wp:positionV>
            <wp:extent cx="1546225" cy="785495"/>
            <wp:effectExtent l="0" t="0" r="0" b="0"/>
            <wp:wrapTight wrapText="bothSides">
              <wp:wrapPolygon edited="0">
                <wp:start x="0" y="0"/>
                <wp:lineTo x="0" y="20954"/>
                <wp:lineTo x="21290" y="20954"/>
                <wp:lineTo x="212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 dep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CEDEC" w14:textId="77777777" w:rsidR="009A16D1" w:rsidRPr="009A16D1" w:rsidRDefault="009A16D1" w:rsidP="009A16D1">
      <w:pPr>
        <w:tabs>
          <w:tab w:val="left" w:pos="1965"/>
        </w:tabs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DFECB" wp14:editId="4274A283">
                <wp:simplePos x="0" y="0"/>
                <wp:positionH relativeFrom="margin">
                  <wp:posOffset>618490</wp:posOffset>
                </wp:positionH>
                <wp:positionV relativeFrom="paragraph">
                  <wp:posOffset>20955</wp:posOffset>
                </wp:positionV>
                <wp:extent cx="4886325" cy="14668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3C0398" w14:textId="77777777" w:rsidR="00526FC7" w:rsidRPr="009A16D1" w:rsidRDefault="00E86AFE" w:rsidP="00526F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lang w:val="en-IE"/>
                              </w:rPr>
                            </w:pPr>
                            <w:r w:rsidRPr="009A16D1">
                              <w:rPr>
                                <w:rFonts w:ascii="Times New Roman" w:hAnsi="Times New Roman" w:cs="Times New Roman"/>
                                <w:sz w:val="18"/>
                                <w:lang w:val="en-IE"/>
                              </w:rPr>
                              <w:t>Youthreach is funded by the Department of Education and Science</w:t>
                            </w:r>
                          </w:p>
                          <w:p w14:paraId="6962A327" w14:textId="77777777" w:rsidR="00E86AFE" w:rsidRPr="009A16D1" w:rsidRDefault="00E86AFE" w:rsidP="00526F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lang w:val="en-IE"/>
                              </w:rPr>
                            </w:pPr>
                            <w:r w:rsidRPr="009A16D1">
                              <w:rPr>
                                <w:rFonts w:ascii="Times New Roman" w:hAnsi="Times New Roman" w:cs="Times New Roman"/>
                                <w:sz w:val="18"/>
                                <w:lang w:val="en-IE"/>
                              </w:rPr>
                              <w:t>With assistance from the European Union as part of the National Development Plan 2007 - 2013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8DFECB" id="Text Box 9" o:spid="_x0000_s1030" type="#_x0000_t202" style="position:absolute;margin-left:48.7pt;margin-top:1.65pt;width:384.75pt;height:115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" fillcolor="white [3201]" stroked="f" strokeweight=".5pt">
                <v:textbox>
                  <w:txbxContent>
                    <w:p w14:paraId="103C0398" w14:textId="77777777" w:rsidR="00526FC7" w:rsidRPr="009A16D1" w:rsidRDefault="00E86AFE" w:rsidP="00526FC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lang w:val="en-IE"/>
                        </w:rPr>
                      </w:pPr>
                      <w:r w:rsidRPr="009A16D1">
                        <w:rPr>
                          <w:rFonts w:ascii="Times New Roman" w:hAnsi="Times New Roman" w:cs="Times New Roman"/>
                          <w:sz w:val="18"/>
                          <w:lang w:val="en-IE"/>
                        </w:rPr>
                        <w:t>Youthreach is funded by the Department of Education and Science</w:t>
                      </w:r>
                    </w:p>
                    <w:p w14:paraId="6962A327" w14:textId="77777777" w:rsidR="00E86AFE" w:rsidRPr="009A16D1" w:rsidRDefault="00E86AFE" w:rsidP="00526FC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lang w:val="en-IE"/>
                        </w:rPr>
                      </w:pPr>
                      <w:r w:rsidRPr="009A16D1">
                        <w:rPr>
                          <w:rFonts w:ascii="Times New Roman" w:hAnsi="Times New Roman" w:cs="Times New Roman"/>
                          <w:sz w:val="18"/>
                          <w:lang w:val="en-IE"/>
                        </w:rPr>
                        <w:t>With assistance from the European Union as part of the National Development Plan 2007 - 2013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114300" distR="114300" simplePos="0" relativeHeight="251669504" behindDoc="1" locked="0" layoutInCell="1" allowOverlap="1" wp14:anchorId="5C50F57F" wp14:editId="28E6F6E9">
            <wp:simplePos x="0" y="0"/>
            <wp:positionH relativeFrom="column">
              <wp:posOffset>5848350</wp:posOffset>
            </wp:positionH>
            <wp:positionV relativeFrom="paragraph">
              <wp:posOffset>103505</wp:posOffset>
            </wp:positionV>
            <wp:extent cx="800100" cy="661670"/>
            <wp:effectExtent l="0" t="0" r="0" b="5080"/>
            <wp:wrapTight wrapText="bothSides">
              <wp:wrapPolygon edited="0">
                <wp:start x="0" y="0"/>
                <wp:lineTo x="0" y="21144"/>
                <wp:lineTo x="21086" y="21144"/>
                <wp:lineTo x="2108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eu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16D1" w:rsidRPr="009A16D1" w:rsidSect="009A16D1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9C20D3"/>
    <w:multiLevelType w:val="hybridMultilevel"/>
    <w:tmpl w:val="D6B8E3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CCD3FB1"/>
    <w:multiLevelType w:val="hybridMultilevel"/>
    <w:tmpl w:val="3934D2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0354CE"/>
    <w:multiLevelType w:val="hybridMultilevel"/>
    <w:tmpl w:val="54BAC9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D3323"/>
    <w:multiLevelType w:val="hybridMultilevel"/>
    <w:tmpl w:val="0C9C3A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0C7669C"/>
    <w:multiLevelType w:val="hybridMultilevel"/>
    <w:tmpl w:val="922C45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CE1DDA"/>
    <w:multiLevelType w:val="hybridMultilevel"/>
    <w:tmpl w:val="C354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6"/>
  </w:num>
  <w:num w:numId="5">
    <w:abstractNumId w:val="15"/>
  </w:num>
  <w:num w:numId="6">
    <w:abstractNumId w:val="20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25"/>
  </w:num>
  <w:num w:numId="21">
    <w:abstractNumId w:val="22"/>
  </w:num>
  <w:num w:numId="22">
    <w:abstractNumId w:val="11"/>
  </w:num>
  <w:num w:numId="23">
    <w:abstractNumId w:val="28"/>
  </w:num>
  <w:num w:numId="24">
    <w:abstractNumId w:val="14"/>
  </w:num>
  <w:num w:numId="25">
    <w:abstractNumId w:val="16"/>
  </w:num>
  <w:num w:numId="26">
    <w:abstractNumId w:val="13"/>
  </w:num>
  <w:num w:numId="27">
    <w:abstractNumId w:val="27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7"/>
    <w:rsid w:val="00003872"/>
    <w:rsid w:val="001965AC"/>
    <w:rsid w:val="001F770C"/>
    <w:rsid w:val="00526FC7"/>
    <w:rsid w:val="00645252"/>
    <w:rsid w:val="006D3D74"/>
    <w:rsid w:val="00764090"/>
    <w:rsid w:val="009A16D1"/>
    <w:rsid w:val="00A9204E"/>
    <w:rsid w:val="00DE0C98"/>
    <w:rsid w:val="00E86AFE"/>
    <w:rsid w:val="00F4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8F054B"/>
  <w15:chartTrackingRefBased/>
  <w15:docId w15:val="{5EEEE4A9-4ED4-486C-B94F-01F0C38C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NormalWeb">
    <w:name w:val="Normal (Web)"/>
    <w:basedOn w:val="Normal"/>
    <w:uiPriority w:val="99"/>
    <w:semiHidden/>
    <w:unhideWhenUsed/>
    <w:rsid w:val="001965A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cid:image004.jpg@01D5689D.71FB33A0" TargetMode="External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https://www.leitrimppn.ie/wp-content/uploads/2017/11/MSLETB-1.jp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9d408999-d4c6-442b-ad91-bd3c0acb5490" xsi:nil="true"/>
    <TeamsChannelId xmlns="9d408999-d4c6-442b-ad91-bd3c0acb5490" xsi:nil="true"/>
    <Invited_Teachers xmlns="9d408999-d4c6-442b-ad91-bd3c0acb5490" xsi:nil="true"/>
    <IsNotebookLocked xmlns="9d408999-d4c6-442b-ad91-bd3c0acb5490" xsi:nil="true"/>
    <Owner xmlns="9d408999-d4c6-442b-ad91-bd3c0acb5490">
      <UserInfo>
        <DisplayName/>
        <AccountId xsi:nil="true"/>
        <AccountType/>
      </UserInfo>
    </Owner>
    <Math_Settings xmlns="9d408999-d4c6-442b-ad91-bd3c0acb5490" xsi:nil="true"/>
    <NotebookType xmlns="9d408999-d4c6-442b-ad91-bd3c0acb5490" xsi:nil="true"/>
    <FolderType xmlns="9d408999-d4c6-442b-ad91-bd3c0acb5490" xsi:nil="true"/>
    <Students xmlns="9d408999-d4c6-442b-ad91-bd3c0acb5490">
      <UserInfo>
        <DisplayName/>
        <AccountId xsi:nil="true"/>
        <AccountType/>
      </UserInfo>
    </Students>
    <AppVersion xmlns="9d408999-d4c6-442b-ad91-bd3c0acb5490" xsi:nil="true"/>
    <Teachers xmlns="9d408999-d4c6-442b-ad91-bd3c0acb5490">
      <UserInfo>
        <DisplayName/>
        <AccountId xsi:nil="true"/>
        <AccountType/>
      </UserInfo>
    </Teachers>
    <Student_Groups xmlns="9d408999-d4c6-442b-ad91-bd3c0acb5490">
      <UserInfo>
        <DisplayName/>
        <AccountId xsi:nil="true"/>
        <AccountType/>
      </UserInfo>
    </Student_Groups>
    <Is_Collaboration_Space_Locked xmlns="9d408999-d4c6-442b-ad91-bd3c0acb5490" xsi:nil="true"/>
    <Invited_Students xmlns="9d408999-d4c6-442b-ad91-bd3c0acb5490" xsi:nil="true"/>
    <CultureName xmlns="9d408999-d4c6-442b-ad91-bd3c0acb5490" xsi:nil="true"/>
    <Distribution_Groups xmlns="9d408999-d4c6-442b-ad91-bd3c0acb5490" xsi:nil="true"/>
    <Templates xmlns="9d408999-d4c6-442b-ad91-bd3c0acb5490" xsi:nil="true"/>
    <Self_Registration_Enabled xmlns="9d408999-d4c6-442b-ad91-bd3c0acb5490" xsi:nil="true"/>
    <Has_Teacher_Only_SectionGroup xmlns="9d408999-d4c6-442b-ad91-bd3c0acb5490" xsi:nil="true"/>
    <LMS_Mappings xmlns="9d408999-d4c6-442b-ad91-bd3c0acb54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98C6B4E625941832CA2B00DAB04A9" ma:contentTypeVersion="32" ma:contentTypeDescription="Create a new document." ma:contentTypeScope="" ma:versionID="8494511663c661ca289ebd8fe47002ea">
  <xsd:schema xmlns:xsd="http://www.w3.org/2001/XMLSchema" xmlns:xs="http://www.w3.org/2001/XMLSchema" xmlns:p="http://schemas.microsoft.com/office/2006/metadata/properties" xmlns:ns3="9d408999-d4c6-442b-ad91-bd3c0acb5490" xmlns:ns4="b4a7b160-42fe-4fe6-b890-228ce6b06cd4" targetNamespace="http://schemas.microsoft.com/office/2006/metadata/properties" ma:root="true" ma:fieldsID="d610354bb5ac93873e577df7ba2d85c7" ns3:_="" ns4:_="">
    <xsd:import namespace="9d408999-d4c6-442b-ad91-bd3c0acb5490"/>
    <xsd:import namespace="b4a7b160-42fe-4fe6-b890-228ce6b06c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08999-d4c6-442b-ad91-bd3c0acb5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b160-42fe-4fe6-b890-228ce6b0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4a7b160-42fe-4fe6-b890-228ce6b06cd4"/>
    <ds:schemaRef ds:uri="9d408999-d4c6-442b-ad91-bd3c0acb54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ABFF1B-D690-460F-B450-15072676E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08999-d4c6-442b-ad91-bd3c0acb5490"/>
    <ds:schemaRef ds:uri="b4a7b160-42fe-4fe6-b890-228ce6b06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5A262-842D-46A1-B88A-7BCCB8A399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5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Mulderrig</dc:creator>
  <cp:keywords/>
  <dc:description/>
  <cp:lastModifiedBy>Fiona Foody</cp:lastModifiedBy>
  <cp:revision>2</cp:revision>
  <cp:lastPrinted>2019-09-19T09:42:00Z</cp:lastPrinted>
  <dcterms:created xsi:type="dcterms:W3CDTF">2021-11-24T10:14:00Z</dcterms:created>
  <dcterms:modified xsi:type="dcterms:W3CDTF">2021-11-24T10:14:00Z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0x01010005198C6B4E625941832CA2B00DAB04A9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